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C912" w14:textId="77777777" w:rsidR="00B2679B" w:rsidRPr="006C26A0" w:rsidRDefault="003D3EA2" w:rsidP="00B2679B">
      <w:pPr>
        <w:spacing w:after="0" w:line="240" w:lineRule="auto"/>
        <w:jc w:val="right"/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</w:pPr>
      <w:r w:rsidRPr="006C26A0"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 xml:space="preserve">Załącznik </w:t>
      </w:r>
      <w:r w:rsidR="00677B71" w:rsidRPr="006C26A0"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>nr 6</w:t>
      </w:r>
      <w:r w:rsidR="00FD1815" w:rsidRPr="006C26A0"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 xml:space="preserve"> </w:t>
      </w:r>
      <w:r w:rsidR="00B2679B" w:rsidRPr="006C26A0"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>do SIWZ</w:t>
      </w:r>
    </w:p>
    <w:p w14:paraId="483C7EF6" w14:textId="77777777" w:rsidR="002D7E5C" w:rsidRPr="00BC7327" w:rsidRDefault="002D7E5C" w:rsidP="00E36C67">
      <w:pPr>
        <w:spacing w:after="0" w:line="240" w:lineRule="auto"/>
        <w:ind w:left="6480"/>
        <w:rPr>
          <w:rFonts w:ascii="Cambria" w:eastAsia="Times New Roman" w:hAnsi="Cambria"/>
          <w:b/>
          <w:color w:val="auto"/>
          <w:szCs w:val="18"/>
          <w:lang w:val="pl-PL" w:eastAsia="ar-SA"/>
        </w:rPr>
      </w:pPr>
      <w:r w:rsidRPr="00BC7327">
        <w:rPr>
          <w:rFonts w:ascii="Cambria" w:eastAsia="Times New Roman" w:hAnsi="Cambria"/>
          <w:b/>
          <w:color w:val="auto"/>
          <w:szCs w:val="20"/>
          <w:lang w:val="pl-PL" w:eastAsia="ar-SA"/>
        </w:rPr>
        <w:t>Zamawiający:</w:t>
      </w:r>
    </w:p>
    <w:p w14:paraId="53DF8A2B" w14:textId="6884E301" w:rsidR="002D7E5C" w:rsidRPr="008C2D4E" w:rsidRDefault="00E36C67" w:rsidP="00E36C67">
      <w:pPr>
        <w:keepNext/>
        <w:tabs>
          <w:tab w:val="left" w:pos="864"/>
        </w:tabs>
        <w:autoSpaceDE w:val="0"/>
        <w:autoSpaceDN w:val="0"/>
        <w:spacing w:after="0" w:line="240" w:lineRule="auto"/>
        <w:ind w:left="6912" w:hanging="432"/>
        <w:textAlignment w:val="baseline"/>
        <w:rPr>
          <w:rFonts w:ascii="Cambria" w:eastAsia="Times New Roman" w:hAnsi="Cambria"/>
          <w:b/>
          <w:bCs/>
          <w:color w:val="000000"/>
          <w:kern w:val="3"/>
          <w:szCs w:val="24"/>
          <w:lang w:val="pl-PL" w:eastAsia="ar-SA"/>
        </w:rPr>
      </w:pPr>
      <w:r>
        <w:rPr>
          <w:rFonts w:ascii="Cambria" w:eastAsia="Times New Roman" w:hAnsi="Cambria"/>
          <w:b/>
          <w:bCs/>
          <w:color w:val="000000"/>
          <w:kern w:val="3"/>
          <w:szCs w:val="24"/>
          <w:lang w:val="pl-PL" w:eastAsia="ar-SA"/>
        </w:rPr>
        <w:t>Gmina</w:t>
      </w:r>
      <w:r w:rsidR="002D7E5C" w:rsidRPr="008C2D4E">
        <w:rPr>
          <w:rFonts w:ascii="Cambria" w:eastAsia="Times New Roman" w:hAnsi="Cambria"/>
          <w:b/>
          <w:bCs/>
          <w:color w:val="000000"/>
          <w:kern w:val="3"/>
          <w:szCs w:val="24"/>
          <w:lang w:val="pl-PL" w:eastAsia="ar-SA"/>
        </w:rPr>
        <w:t xml:space="preserve"> Przytuły</w:t>
      </w:r>
    </w:p>
    <w:p w14:paraId="41C4758D" w14:textId="77777777" w:rsidR="002D7E5C" w:rsidRPr="008C2D4E" w:rsidRDefault="002D7E5C" w:rsidP="00E36C67">
      <w:pPr>
        <w:keepNext/>
        <w:tabs>
          <w:tab w:val="left" w:pos="864"/>
        </w:tabs>
        <w:autoSpaceDE w:val="0"/>
        <w:autoSpaceDN w:val="0"/>
        <w:spacing w:after="0" w:line="240" w:lineRule="auto"/>
        <w:ind w:left="6912" w:hanging="432"/>
        <w:textAlignment w:val="baseline"/>
        <w:rPr>
          <w:rFonts w:ascii="Cambria" w:eastAsia="Times New Roman" w:hAnsi="Cambria"/>
          <w:b/>
          <w:bCs/>
          <w:color w:val="000000"/>
          <w:kern w:val="3"/>
          <w:szCs w:val="24"/>
          <w:lang w:val="pl-PL" w:eastAsia="ar-SA"/>
        </w:rPr>
      </w:pPr>
      <w:r w:rsidRPr="008C2D4E">
        <w:rPr>
          <w:rFonts w:ascii="Cambria" w:eastAsia="Times New Roman" w:hAnsi="Cambria"/>
          <w:b/>
          <w:bCs/>
          <w:color w:val="000000"/>
          <w:kern w:val="3"/>
          <w:szCs w:val="24"/>
          <w:lang w:val="pl-PL" w:eastAsia="ar-SA"/>
        </w:rPr>
        <w:t xml:space="preserve">ul. </w:t>
      </w:r>
      <w:proofErr w:type="spellStart"/>
      <w:r w:rsidRPr="008C2D4E">
        <w:rPr>
          <w:rFonts w:ascii="Cambria" w:eastAsia="Times New Roman" w:hAnsi="Cambria"/>
          <w:b/>
          <w:bCs/>
          <w:color w:val="000000"/>
          <w:kern w:val="3"/>
          <w:szCs w:val="24"/>
          <w:lang w:val="pl-PL" w:eastAsia="ar-SA"/>
        </w:rPr>
        <w:t>Supska</w:t>
      </w:r>
      <w:proofErr w:type="spellEnd"/>
      <w:r w:rsidRPr="008C2D4E">
        <w:rPr>
          <w:rFonts w:ascii="Cambria" w:eastAsia="Times New Roman" w:hAnsi="Cambria"/>
          <w:b/>
          <w:bCs/>
          <w:color w:val="000000"/>
          <w:kern w:val="3"/>
          <w:szCs w:val="24"/>
          <w:lang w:val="pl-PL" w:eastAsia="ar-SA"/>
        </w:rPr>
        <w:t xml:space="preserve"> 10</w:t>
      </w:r>
    </w:p>
    <w:p w14:paraId="28DE8B93" w14:textId="77777777" w:rsidR="002D7E5C" w:rsidRPr="008C2D4E" w:rsidRDefault="002D7E5C" w:rsidP="00E36C67">
      <w:pPr>
        <w:keepNext/>
        <w:tabs>
          <w:tab w:val="left" w:pos="864"/>
        </w:tabs>
        <w:autoSpaceDE w:val="0"/>
        <w:autoSpaceDN w:val="0"/>
        <w:spacing w:after="0" w:line="240" w:lineRule="auto"/>
        <w:ind w:left="6912" w:hanging="432"/>
        <w:textAlignment w:val="baseline"/>
        <w:rPr>
          <w:rFonts w:ascii="Cambria" w:eastAsia="Times New Roman" w:hAnsi="Cambria"/>
          <w:b/>
          <w:bCs/>
          <w:color w:val="000000"/>
          <w:kern w:val="3"/>
          <w:szCs w:val="24"/>
          <w:lang w:val="pl-PL" w:eastAsia="ar-SA"/>
        </w:rPr>
      </w:pPr>
      <w:r w:rsidRPr="008C2D4E">
        <w:rPr>
          <w:rFonts w:ascii="Cambria" w:eastAsia="Times New Roman" w:hAnsi="Cambria"/>
          <w:b/>
          <w:bCs/>
          <w:color w:val="000000"/>
          <w:kern w:val="3"/>
          <w:szCs w:val="24"/>
          <w:lang w:val="pl-PL" w:eastAsia="ar-SA"/>
        </w:rPr>
        <w:t>18-423 Przytuły</w:t>
      </w:r>
    </w:p>
    <w:p w14:paraId="7C9D48B6" w14:textId="77777777" w:rsidR="002D7E5C" w:rsidRPr="00BC7327" w:rsidRDefault="002D7E5C" w:rsidP="002D7E5C">
      <w:pPr>
        <w:spacing w:after="0" w:line="480" w:lineRule="auto"/>
        <w:rPr>
          <w:rFonts w:ascii="Cambria" w:eastAsia="Times New Roman" w:hAnsi="Cambria"/>
          <w:b/>
          <w:color w:val="auto"/>
          <w:szCs w:val="20"/>
          <w:lang w:val="pl-PL" w:eastAsia="ar-SA"/>
        </w:rPr>
      </w:pPr>
      <w:r w:rsidRPr="00BC7327">
        <w:rPr>
          <w:rFonts w:ascii="Cambria" w:eastAsia="Times New Roman" w:hAnsi="Cambria"/>
          <w:b/>
          <w:color w:val="auto"/>
          <w:szCs w:val="20"/>
          <w:lang w:val="pl-PL" w:eastAsia="ar-SA"/>
        </w:rPr>
        <w:t>Wykonawca:</w:t>
      </w:r>
    </w:p>
    <w:p w14:paraId="38FB64CE" w14:textId="77777777" w:rsidR="002D7E5C" w:rsidRPr="00BC7327" w:rsidRDefault="002D7E5C" w:rsidP="002D7E5C">
      <w:pPr>
        <w:spacing w:after="0" w:line="480" w:lineRule="auto"/>
        <w:ind w:right="5954"/>
        <w:rPr>
          <w:rFonts w:ascii="Cambria" w:eastAsia="Times New Roman" w:hAnsi="Cambria"/>
          <w:color w:val="auto"/>
          <w:sz w:val="20"/>
          <w:szCs w:val="20"/>
          <w:lang w:val="pl-PL" w:eastAsia="ar-SA"/>
        </w:rPr>
      </w:pPr>
      <w:r w:rsidRPr="00BC7327">
        <w:rPr>
          <w:rFonts w:ascii="Cambria" w:eastAsia="Times New Roman" w:hAnsi="Cambria"/>
          <w:color w:val="auto"/>
          <w:sz w:val="20"/>
          <w:szCs w:val="20"/>
          <w:lang w:val="pl-PL" w:eastAsia="ar-SA"/>
        </w:rPr>
        <w:t>……………………………………………</w:t>
      </w:r>
    </w:p>
    <w:p w14:paraId="1F5701E3" w14:textId="77777777" w:rsidR="002D7E5C" w:rsidRPr="00BC7327" w:rsidRDefault="002D7E5C" w:rsidP="002D7E5C">
      <w:pPr>
        <w:spacing w:after="0" w:line="240" w:lineRule="auto"/>
        <w:ind w:right="5954"/>
        <w:rPr>
          <w:rFonts w:ascii="Cambria" w:eastAsia="Times New Roman" w:hAnsi="Cambria"/>
          <w:color w:val="auto"/>
          <w:sz w:val="20"/>
          <w:szCs w:val="20"/>
          <w:lang w:val="pl-PL" w:eastAsia="ar-SA"/>
        </w:rPr>
      </w:pPr>
      <w:r w:rsidRPr="00BC7327">
        <w:rPr>
          <w:rFonts w:ascii="Cambria" w:eastAsia="Times New Roman" w:hAnsi="Cambria"/>
          <w:color w:val="auto"/>
          <w:sz w:val="20"/>
          <w:szCs w:val="20"/>
          <w:lang w:val="pl-PL" w:eastAsia="ar-SA"/>
        </w:rPr>
        <w:t>……………………………………………</w:t>
      </w:r>
    </w:p>
    <w:p w14:paraId="67F02D24" w14:textId="77777777" w:rsidR="002D7E5C" w:rsidRPr="00BC7327" w:rsidRDefault="002D7E5C" w:rsidP="002D7E5C">
      <w:pPr>
        <w:spacing w:after="0" w:line="480" w:lineRule="auto"/>
        <w:rPr>
          <w:rFonts w:ascii="Cambria" w:eastAsia="Times New Roman" w:hAnsi="Cambria"/>
          <w:color w:val="auto"/>
          <w:szCs w:val="20"/>
          <w:u w:val="single"/>
          <w:lang w:val="pl-PL" w:eastAsia="ar-SA"/>
        </w:rPr>
      </w:pPr>
      <w:r w:rsidRPr="00BC7327">
        <w:rPr>
          <w:rFonts w:ascii="Cambria" w:eastAsia="Times New Roman" w:hAnsi="Cambria"/>
          <w:color w:val="auto"/>
          <w:szCs w:val="20"/>
          <w:u w:val="single"/>
          <w:lang w:val="pl-PL" w:eastAsia="ar-SA"/>
        </w:rPr>
        <w:t>reprezentowany przez:</w:t>
      </w:r>
    </w:p>
    <w:p w14:paraId="0400A974" w14:textId="77777777" w:rsidR="002D7E5C" w:rsidRPr="00BC7327" w:rsidRDefault="002D7E5C" w:rsidP="002D7E5C">
      <w:pPr>
        <w:spacing w:after="0" w:line="480" w:lineRule="auto"/>
        <w:ind w:right="5954"/>
        <w:rPr>
          <w:rFonts w:ascii="Cambria" w:eastAsia="Times New Roman" w:hAnsi="Cambria"/>
          <w:color w:val="auto"/>
          <w:sz w:val="20"/>
          <w:szCs w:val="20"/>
          <w:lang w:val="pl-PL" w:eastAsia="ar-SA"/>
        </w:rPr>
      </w:pPr>
      <w:r w:rsidRPr="00BC7327">
        <w:rPr>
          <w:rFonts w:ascii="Cambria" w:eastAsia="Times New Roman" w:hAnsi="Cambria"/>
          <w:color w:val="auto"/>
          <w:sz w:val="20"/>
          <w:szCs w:val="20"/>
          <w:lang w:val="pl-PL" w:eastAsia="ar-SA"/>
        </w:rPr>
        <w:t>……………………………………………</w:t>
      </w:r>
    </w:p>
    <w:p w14:paraId="287185C8" w14:textId="77777777" w:rsidR="002D7E5C" w:rsidRPr="00BC7327" w:rsidRDefault="002D7E5C" w:rsidP="002D7E5C">
      <w:pPr>
        <w:spacing w:after="0" w:line="240" w:lineRule="auto"/>
        <w:ind w:right="5954"/>
        <w:rPr>
          <w:rFonts w:ascii="Cambria" w:eastAsia="Times New Roman" w:hAnsi="Cambria"/>
          <w:color w:val="auto"/>
          <w:sz w:val="20"/>
          <w:szCs w:val="20"/>
          <w:lang w:val="pl-PL" w:eastAsia="ar-SA"/>
        </w:rPr>
      </w:pPr>
      <w:r w:rsidRPr="00BC7327">
        <w:rPr>
          <w:rFonts w:ascii="Cambria" w:eastAsia="Times New Roman" w:hAnsi="Cambria"/>
          <w:color w:val="auto"/>
          <w:sz w:val="20"/>
          <w:szCs w:val="20"/>
          <w:lang w:val="pl-PL" w:eastAsia="ar-SA"/>
        </w:rPr>
        <w:t>……………………………………………</w:t>
      </w:r>
    </w:p>
    <w:p w14:paraId="475F973C" w14:textId="77777777" w:rsidR="00382983" w:rsidRPr="006C26A0" w:rsidRDefault="00382983" w:rsidP="00382983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color w:val="auto"/>
          <w:kern w:val="3"/>
          <w:szCs w:val="24"/>
          <w:lang w:val="pl-PL" w:eastAsia="pl-PL"/>
        </w:rPr>
      </w:pPr>
    </w:p>
    <w:p w14:paraId="3939A513" w14:textId="77777777" w:rsidR="006F3A88" w:rsidRPr="006C26A0" w:rsidRDefault="00382983" w:rsidP="00382983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color w:val="auto"/>
          <w:kern w:val="3"/>
          <w:sz w:val="28"/>
          <w:lang w:val="pl-PL" w:eastAsia="pl-PL"/>
        </w:rPr>
      </w:pPr>
      <w:r w:rsidRPr="006C26A0">
        <w:rPr>
          <w:rFonts w:ascii="Times New Roman" w:eastAsia="Lucida Sans Unicode" w:hAnsi="Times New Roman"/>
          <w:b/>
          <w:color w:val="auto"/>
          <w:kern w:val="3"/>
          <w:sz w:val="28"/>
          <w:lang w:val="pl-PL" w:eastAsia="pl-PL"/>
        </w:rPr>
        <w:t>WYKAZ OSÓB</w:t>
      </w:r>
    </w:p>
    <w:p w14:paraId="737EA04B" w14:textId="77777777" w:rsidR="00382983" w:rsidRPr="006C26A0" w:rsidRDefault="00382983" w:rsidP="006F3A8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</w:p>
    <w:p w14:paraId="5BD847A5" w14:textId="77777777" w:rsidR="00382983" w:rsidRPr="00C06360" w:rsidRDefault="00382983" w:rsidP="00C06360">
      <w:pPr>
        <w:suppressAutoHyphens w:val="0"/>
        <w:spacing w:after="0"/>
        <w:jc w:val="both"/>
        <w:rPr>
          <w:rFonts w:ascii="Times New Roman" w:eastAsia="Arial" w:hAnsi="Times New Roman"/>
          <w:color w:val="auto"/>
          <w:sz w:val="22"/>
          <w:lang w:val="pl-PL" w:eastAsia="en-US"/>
        </w:rPr>
      </w:pPr>
      <w:r w:rsidRPr="00C06360">
        <w:rPr>
          <w:rFonts w:ascii="Times New Roman" w:eastAsia="Arial" w:hAnsi="Times New Roman"/>
          <w:color w:val="auto"/>
          <w:sz w:val="22"/>
          <w:lang w:val="pl-PL" w:eastAsia="en-US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XSpec="center" w:tblpY="16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618"/>
        <w:gridCol w:w="2489"/>
        <w:gridCol w:w="2268"/>
      </w:tblGrid>
      <w:tr w:rsidR="003643B8" w:rsidRPr="00E36C67" w14:paraId="7097CF7B" w14:textId="77777777" w:rsidTr="00410AB3">
        <w:trPr>
          <w:trHeight w:val="142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5C16" w14:textId="77777777" w:rsidR="003643B8" w:rsidRPr="006C26A0" w:rsidRDefault="003643B8" w:rsidP="003643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Imię</w:t>
            </w:r>
          </w:p>
          <w:p w14:paraId="4D7674FC" w14:textId="77777777" w:rsidR="003643B8" w:rsidRPr="006C26A0" w:rsidRDefault="003643B8" w:rsidP="003643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i</w:t>
            </w:r>
            <w:r w:rsidRPr="006C26A0"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nazwisko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BBD7" w14:textId="77777777" w:rsidR="003643B8" w:rsidRPr="006C26A0" w:rsidRDefault="003643B8" w:rsidP="003643B8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</w:pP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Informacja</w:t>
            </w:r>
            <w:r w:rsidRPr="006C26A0"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na temat</w:t>
            </w:r>
          </w:p>
          <w:p w14:paraId="509D0E35" w14:textId="77777777" w:rsidR="003643B8" w:rsidRPr="006C26A0" w:rsidRDefault="003643B8" w:rsidP="003643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kwalifikacji</w:t>
            </w:r>
            <w:r w:rsidRPr="006C26A0"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zawodowych, uprawnień, doświadczenia i wykształcenia niezbędnych</w:t>
            </w:r>
            <w:r w:rsidRPr="006C26A0"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do</w:t>
            </w:r>
            <w:r w:rsidRPr="006C26A0"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wykonania</w:t>
            </w:r>
            <w:r w:rsidRPr="006C26A0"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zamówienia publicznego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DEB2" w14:textId="77777777" w:rsidR="003643B8" w:rsidRPr="006C26A0" w:rsidRDefault="003643B8" w:rsidP="003643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Zakres</w:t>
            </w:r>
          </w:p>
          <w:p w14:paraId="380A2B88" w14:textId="77777777" w:rsidR="003643B8" w:rsidRPr="006C26A0" w:rsidRDefault="003643B8" w:rsidP="003643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wykonywanych</w:t>
            </w:r>
            <w:r w:rsidRPr="006C26A0"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czynności</w:t>
            </w:r>
          </w:p>
          <w:p w14:paraId="7934C437" w14:textId="77777777" w:rsidR="003643B8" w:rsidRPr="006C26A0" w:rsidRDefault="003643B8" w:rsidP="003643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przewidzianych w ramach przedmiotowego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5A94" w14:textId="77777777" w:rsidR="003643B8" w:rsidRPr="006C26A0" w:rsidRDefault="003643B8" w:rsidP="003643B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Informacja</w:t>
            </w:r>
            <w:r w:rsidRPr="006C26A0"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o podstawie</w:t>
            </w:r>
            <w:r w:rsidRPr="006C26A0"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do</w:t>
            </w:r>
            <w:r w:rsidRPr="006C26A0"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dysponowania</w:t>
            </w:r>
            <w:r w:rsidRPr="006C26A0"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 </w:t>
            </w:r>
            <w:r w:rsidRPr="006C26A0"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osobą</w:t>
            </w:r>
          </w:p>
        </w:tc>
      </w:tr>
      <w:tr w:rsidR="003643B8" w:rsidRPr="00E36C67" w14:paraId="5C7FCD61" w14:textId="77777777" w:rsidTr="00410AB3">
        <w:trPr>
          <w:trHeight w:val="958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9B4C" w14:textId="77777777" w:rsidR="003643B8" w:rsidRPr="006C26A0" w:rsidRDefault="003643B8" w:rsidP="003643B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0AF55E99" w14:textId="77777777" w:rsidR="003643B8" w:rsidRPr="006C26A0" w:rsidRDefault="003643B8" w:rsidP="00767C2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023AB89A" w14:textId="77777777" w:rsidR="003643B8" w:rsidRPr="006C26A0" w:rsidRDefault="003643B8" w:rsidP="00767C2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21C89515" w14:textId="77777777" w:rsidR="003643B8" w:rsidRPr="006C26A0" w:rsidRDefault="003643B8" w:rsidP="003643B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15C2" w14:textId="77777777" w:rsidR="003643B8" w:rsidRPr="006C26A0" w:rsidRDefault="003643B8" w:rsidP="003326E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B76C4" w14:textId="77777777" w:rsidR="003643B8" w:rsidRPr="006C26A0" w:rsidRDefault="003643B8" w:rsidP="003643B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F506" w14:textId="77777777" w:rsidR="003643B8" w:rsidRPr="006C26A0" w:rsidRDefault="003643B8" w:rsidP="003643B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</w:tr>
      <w:tr w:rsidR="003643B8" w:rsidRPr="00E36C67" w14:paraId="55803473" w14:textId="77777777" w:rsidTr="00410AB3">
        <w:trPr>
          <w:trHeight w:val="1128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F927" w14:textId="77777777" w:rsidR="003643B8" w:rsidRPr="006C26A0" w:rsidRDefault="003643B8" w:rsidP="00767C2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76C10AC2" w14:textId="77777777" w:rsidR="003643B8" w:rsidRPr="006C26A0" w:rsidRDefault="003643B8" w:rsidP="003643B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66C69A27" w14:textId="77777777" w:rsidR="003643B8" w:rsidRPr="006C26A0" w:rsidRDefault="003643B8" w:rsidP="003643B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6C14B6BD" w14:textId="77777777" w:rsidR="003643B8" w:rsidRPr="006C26A0" w:rsidRDefault="003643B8" w:rsidP="003643B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5210" w14:textId="77777777" w:rsidR="003643B8" w:rsidRPr="006C26A0" w:rsidRDefault="003643B8" w:rsidP="003326E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351D" w14:textId="77777777" w:rsidR="003643B8" w:rsidRPr="006C26A0" w:rsidRDefault="003643B8" w:rsidP="003643B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5269" w14:textId="77777777" w:rsidR="003643B8" w:rsidRPr="006C26A0" w:rsidRDefault="003643B8" w:rsidP="003643B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</w:tr>
    </w:tbl>
    <w:p w14:paraId="3269035C" w14:textId="77777777" w:rsidR="00382983" w:rsidRPr="006C26A0" w:rsidRDefault="00382983" w:rsidP="003829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0"/>
          <w:lang w:val="pl-PL" w:eastAsia="en-US"/>
        </w:rPr>
      </w:pPr>
    </w:p>
    <w:p w14:paraId="01B2A343" w14:textId="1A2C0745" w:rsidR="00382983" w:rsidRDefault="00382983" w:rsidP="00C06360">
      <w:pPr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lang w:val="pl-PL" w:eastAsia="en-US"/>
        </w:rPr>
      </w:pPr>
      <w:r w:rsidRPr="00C06360"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Do</w:t>
      </w:r>
      <w:r w:rsidRPr="00C06360">
        <w:rPr>
          <w:rFonts w:ascii="Times New Roman" w:eastAsia="Arial" w:hAnsi="Times New Roman"/>
          <w:b/>
          <w:color w:val="auto"/>
          <w:sz w:val="22"/>
          <w:lang w:val="pl-PL" w:eastAsia="en-US"/>
        </w:rPr>
        <w:t xml:space="preserve"> </w:t>
      </w:r>
      <w:r w:rsidRPr="00C06360"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niniejszego</w:t>
      </w:r>
      <w:r w:rsidRPr="00C06360">
        <w:rPr>
          <w:rFonts w:ascii="Times New Roman" w:eastAsia="Arial" w:hAnsi="Times New Roman"/>
          <w:b/>
          <w:color w:val="auto"/>
          <w:sz w:val="22"/>
          <w:lang w:val="pl-PL" w:eastAsia="en-US"/>
        </w:rPr>
        <w:t xml:space="preserve"> </w:t>
      </w:r>
      <w:r w:rsidRPr="00C06360"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załącznika</w:t>
      </w:r>
      <w:r w:rsidRPr="00C06360">
        <w:rPr>
          <w:rFonts w:ascii="Times New Roman" w:eastAsia="Arial" w:hAnsi="Times New Roman"/>
          <w:b/>
          <w:color w:val="auto"/>
          <w:sz w:val="22"/>
          <w:lang w:val="pl-PL" w:eastAsia="en-US"/>
        </w:rPr>
        <w:t xml:space="preserve"> </w:t>
      </w:r>
      <w:r w:rsidRPr="00C06360"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należy</w:t>
      </w:r>
      <w:r w:rsidRPr="00C06360">
        <w:rPr>
          <w:rFonts w:ascii="Times New Roman" w:eastAsia="Arial" w:hAnsi="Times New Roman"/>
          <w:b/>
          <w:color w:val="auto"/>
          <w:sz w:val="22"/>
          <w:lang w:val="pl-PL" w:eastAsia="en-US"/>
        </w:rPr>
        <w:t xml:space="preserve"> </w:t>
      </w:r>
      <w:r w:rsidRPr="00C06360"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 xml:space="preserve">dołączyć oświadczenie Wykonawcy wynikające z SIWZ – Załącznik nr </w:t>
      </w:r>
      <w:r w:rsidR="009651B8" w:rsidRPr="00C06360"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8</w:t>
      </w:r>
      <w:r w:rsidRPr="00C06360"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 xml:space="preserve"> - Oświ</w:t>
      </w:r>
      <w:r w:rsidR="00410AB3" w:rsidRPr="00C06360"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adczenie o posiadaniu uprawnień</w:t>
      </w:r>
      <w:r w:rsidRPr="00C06360"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.</w:t>
      </w:r>
    </w:p>
    <w:p w14:paraId="261FA9C6" w14:textId="27C0E440" w:rsidR="00C06360" w:rsidRDefault="00C06360" w:rsidP="00C06360">
      <w:pPr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lang w:val="pl-PL" w:eastAsia="en-US"/>
        </w:rPr>
      </w:pPr>
    </w:p>
    <w:p w14:paraId="2E01447E" w14:textId="01AD5611" w:rsidR="00C06360" w:rsidRDefault="00C06360" w:rsidP="00C06360">
      <w:pPr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lang w:val="pl-PL" w:eastAsia="en-US"/>
        </w:rPr>
      </w:pPr>
    </w:p>
    <w:p w14:paraId="3D2DF5B7" w14:textId="7DD9A6D8" w:rsidR="00382983" w:rsidRPr="00C06360" w:rsidRDefault="00C06360" w:rsidP="00C06360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0"/>
          <w:szCs w:val="20"/>
          <w:lang w:val="pl-PL" w:eastAsia="en-US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en-US"/>
        </w:rPr>
        <w:t xml:space="preserve">……………………….(miejscowość) dnia </w:t>
      </w:r>
      <w:r w:rsidRPr="006C26A0">
        <w:rPr>
          <w:rFonts w:ascii="Times New Roman" w:eastAsia="Times New Roman" w:hAnsi="Times New Roman"/>
          <w:color w:val="auto"/>
          <w:sz w:val="20"/>
          <w:szCs w:val="20"/>
          <w:lang w:val="pl-PL" w:eastAsia="en-US"/>
        </w:rPr>
        <w:t xml:space="preserve"> ...............................</w:t>
      </w:r>
      <w:r>
        <w:rPr>
          <w:rFonts w:ascii="Times New Roman" w:eastAsia="Times New Roman" w:hAnsi="Times New Roman"/>
          <w:color w:val="auto"/>
          <w:sz w:val="20"/>
          <w:szCs w:val="20"/>
          <w:lang w:val="pl-PL" w:eastAsia="en-US"/>
        </w:rPr>
        <w:t>r.</w:t>
      </w:r>
    </w:p>
    <w:p w14:paraId="34E41FAA" w14:textId="21E2B058" w:rsidR="00382983" w:rsidRDefault="00382983" w:rsidP="00C06360">
      <w:pPr>
        <w:suppressAutoHyphens w:val="0"/>
        <w:spacing w:after="0" w:line="240" w:lineRule="auto"/>
        <w:ind w:left="5671"/>
        <w:jc w:val="both"/>
        <w:rPr>
          <w:rFonts w:ascii="Times New Roman" w:hAnsi="Times New Roman"/>
          <w:color w:val="auto"/>
          <w:sz w:val="18"/>
          <w:lang w:val="pl-PL" w:eastAsia="en-US"/>
        </w:rPr>
      </w:pPr>
    </w:p>
    <w:p w14:paraId="1093EDD3" w14:textId="77777777" w:rsidR="00C06360" w:rsidRPr="006C26A0" w:rsidRDefault="00C06360" w:rsidP="00C06360">
      <w:pPr>
        <w:suppressAutoHyphens w:val="0"/>
        <w:spacing w:after="0" w:line="240" w:lineRule="auto"/>
        <w:ind w:left="5671"/>
        <w:jc w:val="both"/>
        <w:rPr>
          <w:rFonts w:ascii="Times New Roman" w:hAnsi="Times New Roman"/>
          <w:color w:val="auto"/>
          <w:sz w:val="18"/>
          <w:lang w:val="pl-PL" w:eastAsia="en-US"/>
        </w:rPr>
      </w:pPr>
    </w:p>
    <w:p w14:paraId="2E9F866A" w14:textId="77777777" w:rsidR="00382983" w:rsidRPr="006C26A0" w:rsidRDefault="00382983" w:rsidP="00382983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  <w:r w:rsidRPr="006C26A0">
        <w:rPr>
          <w:rFonts w:ascii="Times New Roman" w:hAnsi="Times New Roman"/>
          <w:color w:val="auto"/>
          <w:sz w:val="18"/>
          <w:lang w:val="pl-PL" w:eastAsia="en-US"/>
        </w:rPr>
        <w:t>Upełnomocniony</w:t>
      </w:r>
      <w:r w:rsidRPr="006C26A0">
        <w:rPr>
          <w:rFonts w:ascii="Times New Roman" w:eastAsia="Arial" w:hAnsi="Times New Roman"/>
          <w:color w:val="auto"/>
          <w:sz w:val="18"/>
          <w:lang w:val="pl-PL" w:eastAsia="en-US"/>
        </w:rPr>
        <w:t xml:space="preserve"> </w:t>
      </w:r>
      <w:r w:rsidRPr="006C26A0">
        <w:rPr>
          <w:rFonts w:ascii="Times New Roman" w:hAnsi="Times New Roman"/>
          <w:color w:val="auto"/>
          <w:sz w:val="18"/>
          <w:lang w:val="pl-PL" w:eastAsia="en-US"/>
        </w:rPr>
        <w:t>przedstawiciel</w:t>
      </w:r>
    </w:p>
    <w:p w14:paraId="38F45930" w14:textId="0EE72B82" w:rsidR="00382983" w:rsidRDefault="00382983" w:rsidP="00382983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  <w:r w:rsidRPr="006C26A0">
        <w:rPr>
          <w:rFonts w:ascii="Times New Roman" w:eastAsia="Arial" w:hAnsi="Times New Roman"/>
          <w:color w:val="auto"/>
          <w:sz w:val="18"/>
          <w:lang w:val="pl-PL" w:eastAsia="en-US"/>
        </w:rPr>
        <w:t xml:space="preserve">            </w:t>
      </w:r>
      <w:r w:rsidRPr="006C26A0">
        <w:rPr>
          <w:rFonts w:ascii="Times New Roman" w:hAnsi="Times New Roman"/>
          <w:color w:val="auto"/>
          <w:sz w:val="18"/>
          <w:lang w:val="pl-PL" w:eastAsia="en-US"/>
        </w:rPr>
        <w:t>Wykonawcy</w:t>
      </w:r>
    </w:p>
    <w:p w14:paraId="557CD4D2" w14:textId="30FD57C7" w:rsidR="00C06360" w:rsidRDefault="00C06360" w:rsidP="00382983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021D3ED2" w14:textId="36FFA361" w:rsidR="00C06360" w:rsidRDefault="00C06360" w:rsidP="00382983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082B96B6" w14:textId="0B417FC3" w:rsidR="00C06360" w:rsidRDefault="00C06360" w:rsidP="00382983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6ACF25CB" w14:textId="27E9C14D" w:rsidR="00C06360" w:rsidRDefault="00C06360" w:rsidP="00382983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4DA977D2" w14:textId="77777777" w:rsidR="00C06360" w:rsidRPr="006C26A0" w:rsidRDefault="00C06360" w:rsidP="00382983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110E679F" w14:textId="77777777" w:rsidR="00382983" w:rsidRPr="006C26A0" w:rsidRDefault="00382983" w:rsidP="00382983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70AA08CA" w14:textId="77777777" w:rsidR="00382983" w:rsidRPr="006C26A0" w:rsidRDefault="00382983" w:rsidP="00382983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  <w:r w:rsidRPr="006C26A0">
        <w:rPr>
          <w:rFonts w:ascii="Times New Roman" w:hAnsi="Times New Roman"/>
          <w:color w:val="auto"/>
          <w:sz w:val="18"/>
          <w:lang w:val="pl-PL" w:eastAsia="en-US"/>
        </w:rPr>
        <w:t>....................................................</w:t>
      </w:r>
    </w:p>
    <w:p w14:paraId="586848EF" w14:textId="27037948" w:rsidR="009651B8" w:rsidRPr="00DE6DA2" w:rsidRDefault="00382983" w:rsidP="00DE6DA2">
      <w:pPr>
        <w:suppressAutoHyphens w:val="0"/>
        <w:spacing w:after="0" w:line="240" w:lineRule="auto"/>
        <w:ind w:left="5671"/>
        <w:rPr>
          <w:rFonts w:ascii="Times New Roman" w:hAnsi="Times New Roman"/>
          <w:i/>
          <w:color w:val="auto"/>
          <w:sz w:val="18"/>
          <w:lang w:val="pl-PL" w:eastAsia="en-US"/>
        </w:rPr>
      </w:pPr>
      <w:r w:rsidRPr="006C26A0">
        <w:rPr>
          <w:rFonts w:ascii="Times New Roman" w:eastAsia="Arial" w:hAnsi="Times New Roman"/>
          <w:color w:val="auto"/>
          <w:sz w:val="18"/>
          <w:lang w:val="pl-PL" w:eastAsia="en-US"/>
        </w:rPr>
        <w:t xml:space="preserve">           </w:t>
      </w:r>
      <w:r w:rsidRPr="006C26A0">
        <w:rPr>
          <w:rFonts w:ascii="Times New Roman" w:hAnsi="Times New Roman"/>
          <w:i/>
          <w:color w:val="auto"/>
          <w:sz w:val="16"/>
          <w:lang w:val="pl-PL" w:eastAsia="en-US"/>
        </w:rPr>
        <w:t>(</w:t>
      </w:r>
      <w:r w:rsidRPr="006C26A0">
        <w:rPr>
          <w:rFonts w:ascii="Times New Roman" w:eastAsia="Arial" w:hAnsi="Times New Roman"/>
          <w:i/>
          <w:color w:val="auto"/>
          <w:sz w:val="16"/>
          <w:lang w:val="pl-PL" w:eastAsia="en-US"/>
        </w:rPr>
        <w:t xml:space="preserve"> </w:t>
      </w:r>
      <w:r w:rsidRPr="006C26A0">
        <w:rPr>
          <w:rFonts w:ascii="Times New Roman" w:hAnsi="Times New Roman"/>
          <w:i/>
          <w:color w:val="auto"/>
          <w:sz w:val="16"/>
          <w:lang w:val="pl-PL" w:eastAsia="en-US"/>
        </w:rPr>
        <w:t>podpis</w:t>
      </w:r>
      <w:r w:rsidRPr="006C26A0">
        <w:rPr>
          <w:rFonts w:ascii="Times New Roman" w:eastAsia="Arial" w:hAnsi="Times New Roman"/>
          <w:i/>
          <w:color w:val="auto"/>
          <w:sz w:val="16"/>
          <w:lang w:val="pl-PL" w:eastAsia="en-US"/>
        </w:rPr>
        <w:t xml:space="preserve"> </w:t>
      </w:r>
      <w:r w:rsidRPr="006C26A0">
        <w:rPr>
          <w:rFonts w:ascii="Times New Roman" w:hAnsi="Times New Roman"/>
          <w:i/>
          <w:color w:val="auto"/>
          <w:sz w:val="16"/>
          <w:lang w:val="pl-PL" w:eastAsia="en-US"/>
        </w:rPr>
        <w:t>i</w:t>
      </w:r>
      <w:r w:rsidRPr="006C26A0">
        <w:rPr>
          <w:rFonts w:ascii="Times New Roman" w:eastAsia="Arial" w:hAnsi="Times New Roman"/>
          <w:i/>
          <w:color w:val="auto"/>
          <w:sz w:val="16"/>
          <w:lang w:val="pl-PL" w:eastAsia="en-US"/>
        </w:rPr>
        <w:t xml:space="preserve"> </w:t>
      </w:r>
      <w:r w:rsidRPr="006C26A0">
        <w:rPr>
          <w:rFonts w:ascii="Times New Roman" w:hAnsi="Times New Roman"/>
          <w:i/>
          <w:color w:val="auto"/>
          <w:sz w:val="16"/>
          <w:lang w:val="pl-PL" w:eastAsia="en-US"/>
        </w:rPr>
        <w:t>pieczęć</w:t>
      </w:r>
      <w:r w:rsidRPr="006C26A0">
        <w:rPr>
          <w:rFonts w:ascii="Times New Roman" w:eastAsia="Arial" w:hAnsi="Times New Roman"/>
          <w:i/>
          <w:color w:val="auto"/>
          <w:sz w:val="16"/>
          <w:lang w:val="pl-PL" w:eastAsia="en-US"/>
        </w:rPr>
        <w:t xml:space="preserve"> </w:t>
      </w:r>
      <w:r w:rsidRPr="006C26A0">
        <w:rPr>
          <w:rFonts w:ascii="Times New Roman" w:hAnsi="Times New Roman"/>
          <w:i/>
          <w:color w:val="auto"/>
          <w:sz w:val="16"/>
          <w:lang w:val="pl-PL" w:eastAsia="en-US"/>
        </w:rPr>
        <w:t>)</w:t>
      </w:r>
    </w:p>
    <w:sectPr w:rsidR="009651B8" w:rsidRPr="00DE6DA2" w:rsidSect="00DE6DA2">
      <w:footerReference w:type="default" r:id="rId8"/>
      <w:pgSz w:w="11906" w:h="16838"/>
      <w:pgMar w:top="851" w:right="849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FF32A" w14:textId="77777777" w:rsidR="00A918A1" w:rsidRDefault="00A918A1">
      <w:pPr>
        <w:spacing w:after="0" w:line="240" w:lineRule="auto"/>
      </w:pPr>
      <w:r>
        <w:separator/>
      </w:r>
    </w:p>
  </w:endnote>
  <w:endnote w:type="continuationSeparator" w:id="0">
    <w:p w14:paraId="469BCCDE" w14:textId="77777777" w:rsidR="00A918A1" w:rsidRDefault="00A9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charset w:val="8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D503" w14:textId="77777777" w:rsidR="0040402F" w:rsidRPr="0040402F" w:rsidRDefault="0040402F">
    <w:pPr>
      <w:pStyle w:val="Stopka"/>
      <w:jc w:val="right"/>
      <w:rPr>
        <w:rFonts w:ascii="Calibri Light" w:eastAsia="Times New Roman" w:hAnsi="Calibri Light"/>
        <w:color w:val="auto"/>
        <w:sz w:val="20"/>
        <w:szCs w:val="28"/>
      </w:rPr>
    </w:pPr>
    <w:r w:rsidRPr="0040402F">
      <w:rPr>
        <w:rFonts w:ascii="Calibri Light" w:eastAsia="Times New Roman" w:hAnsi="Calibri Light"/>
        <w:color w:val="auto"/>
        <w:sz w:val="20"/>
        <w:szCs w:val="28"/>
        <w:lang w:val="pl-PL"/>
      </w:rPr>
      <w:t xml:space="preserve">str. </w:t>
    </w:r>
    <w:r w:rsidRPr="0040402F">
      <w:rPr>
        <w:rFonts w:ascii="Calibri" w:eastAsia="Times New Roman" w:hAnsi="Calibri"/>
        <w:color w:val="auto"/>
        <w:sz w:val="20"/>
      </w:rPr>
      <w:fldChar w:fldCharType="begin"/>
    </w:r>
    <w:r w:rsidRPr="0040402F">
      <w:rPr>
        <w:color w:val="auto"/>
        <w:sz w:val="20"/>
      </w:rPr>
      <w:instrText>PAGE    \* MERGEFORMAT</w:instrText>
    </w:r>
    <w:r w:rsidRPr="0040402F">
      <w:rPr>
        <w:rFonts w:ascii="Calibri" w:eastAsia="Times New Roman" w:hAnsi="Calibri"/>
        <w:color w:val="auto"/>
        <w:sz w:val="20"/>
      </w:rPr>
      <w:fldChar w:fldCharType="separate"/>
    </w:r>
    <w:r w:rsidR="00E36C67" w:rsidRPr="00E36C67">
      <w:rPr>
        <w:rFonts w:ascii="Calibri Light" w:eastAsia="Times New Roman" w:hAnsi="Calibri Light"/>
        <w:noProof/>
        <w:color w:val="auto"/>
        <w:sz w:val="20"/>
        <w:szCs w:val="28"/>
        <w:lang w:val="pl-PL"/>
      </w:rPr>
      <w:t>1</w:t>
    </w:r>
    <w:r w:rsidRPr="0040402F">
      <w:rPr>
        <w:rFonts w:ascii="Calibri Light" w:eastAsia="Times New Roman" w:hAnsi="Calibri Light"/>
        <w:color w:val="auto"/>
        <w:sz w:val="20"/>
        <w:szCs w:val="28"/>
      </w:rPr>
      <w:fldChar w:fldCharType="end"/>
    </w:r>
  </w:p>
  <w:p w14:paraId="637BBCEA" w14:textId="77777777" w:rsidR="00D4632C" w:rsidRDefault="00D4632C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107F4" w14:textId="77777777" w:rsidR="00A918A1" w:rsidRDefault="00A918A1">
      <w:pPr>
        <w:spacing w:after="0" w:line="240" w:lineRule="auto"/>
      </w:pPr>
      <w:r>
        <w:separator/>
      </w:r>
    </w:p>
  </w:footnote>
  <w:footnote w:type="continuationSeparator" w:id="0">
    <w:p w14:paraId="0CE531BA" w14:textId="77777777" w:rsidR="00A918A1" w:rsidRDefault="00A9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CC1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3" w:hanging="360"/>
      </w:pPr>
      <w:rPr>
        <w:rFonts w:ascii="Arial" w:eastAsia="Times New Roman" w:hAnsi="Arial" w:cs="Arial" w:hint="default"/>
        <w:b w:val="0"/>
        <w:szCs w:val="24"/>
      </w:rPr>
    </w:lvl>
    <w:lvl w:ilvl="2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  <w:bCs w:val="0"/>
        <w:color w:val="000000"/>
        <w:sz w:val="24"/>
        <w:szCs w:val="24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3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-1164"/>
        </w:tabs>
        <w:ind w:left="116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64"/>
        </w:tabs>
        <w:ind w:left="264" w:hanging="360"/>
      </w:pPr>
    </w:lvl>
    <w:lvl w:ilvl="2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4">
    <w:nsid w:val="0000000A"/>
    <w:multiLevelType w:val="multilevel"/>
    <w:tmpl w:val="AAFE669A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B"/>
    <w:multiLevelType w:val="singleLevel"/>
    <w:tmpl w:val="485A0902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4"/>
        <w:szCs w:val="24"/>
      </w:r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7">
    <w:nsid w:val="0000000D"/>
    <w:multiLevelType w:val="multi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color w:val="000000"/>
        <w:sz w:val="24"/>
        <w:szCs w:val="24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color w:val="000000"/>
        <w:sz w:val="24"/>
        <w:szCs w:val="24"/>
      </w:rPr>
    </w:lvl>
  </w:abstractNum>
  <w:abstractNum w:abstractNumId="10">
    <w:nsid w:val="00000011"/>
    <w:multiLevelType w:val="multilevel"/>
    <w:tmpl w:val="00000011"/>
    <w:name w:val="WW8Num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12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15">
    <w:nsid w:val="0000001C"/>
    <w:multiLevelType w:val="singleLevel"/>
    <w:tmpl w:val="846CB49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4"/>
        <w:szCs w:val="24"/>
      </w:rPr>
    </w:lvl>
  </w:abstractNum>
  <w:abstractNum w:abstractNumId="16">
    <w:nsid w:val="0000001D"/>
    <w:multiLevelType w:val="single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ascii="Arial" w:hAnsi="Arial" w:cs="Arial" w:hint="default"/>
        <w:color w:val="000000"/>
        <w:sz w:val="24"/>
        <w:szCs w:val="24"/>
      </w:rPr>
    </w:lvl>
  </w:abstractNum>
  <w:abstractNum w:abstractNumId="17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abstractNum w:abstractNumId="18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Arial" w:hint="default"/>
        <w:b w:val="0"/>
        <w:bCs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21"/>
    <w:multiLevelType w:val="multi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23"/>
    <w:multiLevelType w:val="single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</w:abstractNum>
  <w:abstractNum w:abstractNumId="21">
    <w:nsid w:val="00000024"/>
    <w:multiLevelType w:val="singleLevel"/>
    <w:tmpl w:val="00000024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color w:val="000000"/>
        <w:sz w:val="24"/>
        <w:szCs w:val="24"/>
      </w:rPr>
    </w:lvl>
  </w:abstractNum>
  <w:abstractNum w:abstractNumId="22">
    <w:nsid w:val="03272ED5"/>
    <w:multiLevelType w:val="hybridMultilevel"/>
    <w:tmpl w:val="80048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4509D7"/>
    <w:multiLevelType w:val="hybridMultilevel"/>
    <w:tmpl w:val="E0F0032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57387"/>
    <w:multiLevelType w:val="hybridMultilevel"/>
    <w:tmpl w:val="110C6DFE"/>
    <w:lvl w:ilvl="0" w:tplc="93B8A7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1AC1691"/>
    <w:multiLevelType w:val="hybridMultilevel"/>
    <w:tmpl w:val="86BC3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542754"/>
    <w:multiLevelType w:val="hybridMultilevel"/>
    <w:tmpl w:val="1A5E0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052B4A"/>
    <w:multiLevelType w:val="hybridMultilevel"/>
    <w:tmpl w:val="204684BC"/>
    <w:lvl w:ilvl="0" w:tplc="BAD40C78">
      <w:start w:val="1"/>
      <w:numFmt w:val="decimal"/>
      <w:lvlText w:val="%1)"/>
      <w:lvlJc w:val="left"/>
      <w:pPr>
        <w:ind w:left="3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>
    <w:nsid w:val="14FF2F03"/>
    <w:multiLevelType w:val="hybridMultilevel"/>
    <w:tmpl w:val="858A8330"/>
    <w:lvl w:ilvl="0" w:tplc="A97474F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1C732FD5"/>
    <w:multiLevelType w:val="hybridMultilevel"/>
    <w:tmpl w:val="ED4651DE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0">
    <w:nsid w:val="218B1946"/>
    <w:multiLevelType w:val="hybridMultilevel"/>
    <w:tmpl w:val="B84E3A42"/>
    <w:lvl w:ilvl="0" w:tplc="E0883E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2B076481"/>
    <w:multiLevelType w:val="hybridMultilevel"/>
    <w:tmpl w:val="4E928E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FE9310F"/>
    <w:multiLevelType w:val="hybridMultilevel"/>
    <w:tmpl w:val="026E75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2440E3D"/>
    <w:multiLevelType w:val="hybridMultilevel"/>
    <w:tmpl w:val="5A10A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070EC0"/>
    <w:multiLevelType w:val="hybridMultilevel"/>
    <w:tmpl w:val="0F3CB5E4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9E6042"/>
    <w:multiLevelType w:val="hybridMultilevel"/>
    <w:tmpl w:val="1756A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47860"/>
    <w:multiLevelType w:val="hybridMultilevel"/>
    <w:tmpl w:val="53F671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110334E"/>
    <w:multiLevelType w:val="hybridMultilevel"/>
    <w:tmpl w:val="AC26A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66204A"/>
    <w:multiLevelType w:val="hybridMultilevel"/>
    <w:tmpl w:val="C1AECB76"/>
    <w:lvl w:ilvl="0" w:tplc="04150017">
      <w:start w:val="1"/>
      <w:numFmt w:val="lowerLetter"/>
      <w:lvlText w:val="%1)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0">
    <w:nsid w:val="46491E18"/>
    <w:multiLevelType w:val="hybridMultilevel"/>
    <w:tmpl w:val="AF667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B983ECA"/>
    <w:multiLevelType w:val="hybridMultilevel"/>
    <w:tmpl w:val="696CB02E"/>
    <w:lvl w:ilvl="0" w:tplc="04150011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8932A1"/>
    <w:multiLevelType w:val="hybridMultilevel"/>
    <w:tmpl w:val="EE76A6D6"/>
    <w:lvl w:ilvl="0" w:tplc="4DF05F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8A575D"/>
    <w:multiLevelType w:val="hybridMultilevel"/>
    <w:tmpl w:val="D9F64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153E4"/>
    <w:multiLevelType w:val="hybridMultilevel"/>
    <w:tmpl w:val="44E6C1D2"/>
    <w:lvl w:ilvl="0" w:tplc="696CF2A8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6DF6D29"/>
    <w:multiLevelType w:val="hybridMultilevel"/>
    <w:tmpl w:val="9138B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782593"/>
    <w:multiLevelType w:val="hybridMultilevel"/>
    <w:tmpl w:val="5FB86D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0C422D"/>
    <w:multiLevelType w:val="hybridMultilevel"/>
    <w:tmpl w:val="CF4C2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B08D2"/>
    <w:multiLevelType w:val="hybridMultilevel"/>
    <w:tmpl w:val="02DAC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534824"/>
    <w:multiLevelType w:val="hybridMultilevel"/>
    <w:tmpl w:val="6A386C44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C5128F"/>
    <w:multiLevelType w:val="hybridMultilevel"/>
    <w:tmpl w:val="27A07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242BF2"/>
    <w:multiLevelType w:val="hybridMultilevel"/>
    <w:tmpl w:val="FF74A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158DD"/>
    <w:multiLevelType w:val="hybridMultilevel"/>
    <w:tmpl w:val="866C5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6057C"/>
    <w:multiLevelType w:val="hybridMultilevel"/>
    <w:tmpl w:val="9B02215C"/>
    <w:lvl w:ilvl="0" w:tplc="4BBA86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3447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724A79"/>
    <w:multiLevelType w:val="hybridMultilevel"/>
    <w:tmpl w:val="85B26FC0"/>
    <w:lvl w:ilvl="0" w:tplc="C6D69B6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B90500"/>
    <w:multiLevelType w:val="multilevel"/>
    <w:tmpl w:val="E0D60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>
    <w:nsid w:val="767C4230"/>
    <w:multiLevelType w:val="hybridMultilevel"/>
    <w:tmpl w:val="FFC6E9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68C1B34"/>
    <w:multiLevelType w:val="hybridMultilevel"/>
    <w:tmpl w:val="4F421C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BEE1ADA"/>
    <w:multiLevelType w:val="hybridMultilevel"/>
    <w:tmpl w:val="894494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EDC1A3D"/>
    <w:multiLevelType w:val="hybridMultilevel"/>
    <w:tmpl w:val="1F627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55"/>
  </w:num>
  <w:num w:numId="24">
    <w:abstractNumId w:val="37"/>
  </w:num>
  <w:num w:numId="25">
    <w:abstractNumId w:val="42"/>
  </w:num>
  <w:num w:numId="26">
    <w:abstractNumId w:val="34"/>
  </w:num>
  <w:num w:numId="27">
    <w:abstractNumId w:val="32"/>
  </w:num>
  <w:num w:numId="28">
    <w:abstractNumId w:val="59"/>
  </w:num>
  <w:num w:numId="29">
    <w:abstractNumId w:val="45"/>
  </w:num>
  <w:num w:numId="30">
    <w:abstractNumId w:val="57"/>
  </w:num>
  <w:num w:numId="31">
    <w:abstractNumId w:val="47"/>
  </w:num>
  <w:num w:numId="32">
    <w:abstractNumId w:val="26"/>
  </w:num>
  <w:num w:numId="33">
    <w:abstractNumId w:val="27"/>
  </w:num>
  <w:num w:numId="34">
    <w:abstractNumId w:val="52"/>
  </w:num>
  <w:num w:numId="35">
    <w:abstractNumId w:val="36"/>
  </w:num>
  <w:num w:numId="36">
    <w:abstractNumId w:val="25"/>
  </w:num>
  <w:num w:numId="37">
    <w:abstractNumId w:val="51"/>
  </w:num>
  <w:num w:numId="38">
    <w:abstractNumId w:val="58"/>
  </w:num>
  <w:num w:numId="39">
    <w:abstractNumId w:val="48"/>
  </w:num>
  <w:num w:numId="40">
    <w:abstractNumId w:val="53"/>
  </w:num>
  <w:num w:numId="41">
    <w:abstractNumId w:val="43"/>
  </w:num>
  <w:num w:numId="42">
    <w:abstractNumId w:val="44"/>
  </w:num>
  <w:num w:numId="43">
    <w:abstractNumId w:val="30"/>
  </w:num>
  <w:num w:numId="44">
    <w:abstractNumId w:val="46"/>
  </w:num>
  <w:num w:numId="45">
    <w:abstractNumId w:val="56"/>
  </w:num>
  <w:num w:numId="46">
    <w:abstractNumId w:val="38"/>
  </w:num>
  <w:num w:numId="47">
    <w:abstractNumId w:val="22"/>
  </w:num>
  <w:num w:numId="48">
    <w:abstractNumId w:val="50"/>
  </w:num>
  <w:num w:numId="49">
    <w:abstractNumId w:val="24"/>
  </w:num>
  <w:num w:numId="50">
    <w:abstractNumId w:val="39"/>
  </w:num>
  <w:num w:numId="51">
    <w:abstractNumId w:val="40"/>
  </w:num>
  <w:num w:numId="52">
    <w:abstractNumId w:val="54"/>
  </w:num>
  <w:num w:numId="53">
    <w:abstractNumId w:val="28"/>
  </w:num>
  <w:num w:numId="54">
    <w:abstractNumId w:val="33"/>
  </w:num>
  <w:num w:numId="55">
    <w:abstractNumId w:val="29"/>
  </w:num>
  <w:num w:numId="56">
    <w:abstractNumId w:val="35"/>
  </w:num>
  <w:num w:numId="57">
    <w:abstractNumId w:val="49"/>
  </w:num>
  <w:num w:numId="58">
    <w:abstractNumId w:val="41"/>
  </w:num>
  <w:num w:numId="59">
    <w:abstractNumId w:val="23"/>
  </w:num>
  <w:num w:numId="60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FA"/>
    <w:rsid w:val="00023780"/>
    <w:rsid w:val="0003192E"/>
    <w:rsid w:val="00046628"/>
    <w:rsid w:val="000543BE"/>
    <w:rsid w:val="00073F6D"/>
    <w:rsid w:val="0009354C"/>
    <w:rsid w:val="000B6023"/>
    <w:rsid w:val="000C5CF2"/>
    <w:rsid w:val="00105B58"/>
    <w:rsid w:val="00121892"/>
    <w:rsid w:val="00141935"/>
    <w:rsid w:val="001547CC"/>
    <w:rsid w:val="00156349"/>
    <w:rsid w:val="001574DE"/>
    <w:rsid w:val="00176F85"/>
    <w:rsid w:val="0019383F"/>
    <w:rsid w:val="001B0F49"/>
    <w:rsid w:val="001C5B77"/>
    <w:rsid w:val="001E4B16"/>
    <w:rsid w:val="00224FF7"/>
    <w:rsid w:val="00255E28"/>
    <w:rsid w:val="0027198F"/>
    <w:rsid w:val="00286AEA"/>
    <w:rsid w:val="002A200F"/>
    <w:rsid w:val="002B72B3"/>
    <w:rsid w:val="002D7E5C"/>
    <w:rsid w:val="0030007D"/>
    <w:rsid w:val="00326612"/>
    <w:rsid w:val="00326D72"/>
    <w:rsid w:val="00331A26"/>
    <w:rsid w:val="003326EC"/>
    <w:rsid w:val="0035669D"/>
    <w:rsid w:val="003643B8"/>
    <w:rsid w:val="00382983"/>
    <w:rsid w:val="003877E0"/>
    <w:rsid w:val="00390A84"/>
    <w:rsid w:val="003C280A"/>
    <w:rsid w:val="003D3EA2"/>
    <w:rsid w:val="0040402F"/>
    <w:rsid w:val="00410AB3"/>
    <w:rsid w:val="00411337"/>
    <w:rsid w:val="00423C50"/>
    <w:rsid w:val="00440845"/>
    <w:rsid w:val="0045504A"/>
    <w:rsid w:val="0045700C"/>
    <w:rsid w:val="00497FB3"/>
    <w:rsid w:val="004A20F2"/>
    <w:rsid w:val="004A621A"/>
    <w:rsid w:val="00525515"/>
    <w:rsid w:val="00566140"/>
    <w:rsid w:val="00577061"/>
    <w:rsid w:val="005808C9"/>
    <w:rsid w:val="00584CE0"/>
    <w:rsid w:val="005904C1"/>
    <w:rsid w:val="00590B19"/>
    <w:rsid w:val="005D0916"/>
    <w:rsid w:val="005F2F6A"/>
    <w:rsid w:val="00604483"/>
    <w:rsid w:val="006050CF"/>
    <w:rsid w:val="00615813"/>
    <w:rsid w:val="00642892"/>
    <w:rsid w:val="0066633E"/>
    <w:rsid w:val="006711F0"/>
    <w:rsid w:val="00677B71"/>
    <w:rsid w:val="006829D7"/>
    <w:rsid w:val="006B5199"/>
    <w:rsid w:val="006C26A0"/>
    <w:rsid w:val="006D014B"/>
    <w:rsid w:val="006D75C1"/>
    <w:rsid w:val="006F3A88"/>
    <w:rsid w:val="007352DB"/>
    <w:rsid w:val="00750466"/>
    <w:rsid w:val="00750649"/>
    <w:rsid w:val="00766CFE"/>
    <w:rsid w:val="00767C20"/>
    <w:rsid w:val="007C1240"/>
    <w:rsid w:val="007C4E55"/>
    <w:rsid w:val="007D25D1"/>
    <w:rsid w:val="007F6685"/>
    <w:rsid w:val="00816231"/>
    <w:rsid w:val="00831548"/>
    <w:rsid w:val="00865551"/>
    <w:rsid w:val="00876CD5"/>
    <w:rsid w:val="008B720F"/>
    <w:rsid w:val="008C3756"/>
    <w:rsid w:val="008F3679"/>
    <w:rsid w:val="008F6F2E"/>
    <w:rsid w:val="009554D0"/>
    <w:rsid w:val="009651B8"/>
    <w:rsid w:val="00982294"/>
    <w:rsid w:val="009A0069"/>
    <w:rsid w:val="009C1268"/>
    <w:rsid w:val="009D09F0"/>
    <w:rsid w:val="00A055F4"/>
    <w:rsid w:val="00A129C8"/>
    <w:rsid w:val="00A44F32"/>
    <w:rsid w:val="00A90408"/>
    <w:rsid w:val="00A918A1"/>
    <w:rsid w:val="00A92138"/>
    <w:rsid w:val="00A95E75"/>
    <w:rsid w:val="00AB1887"/>
    <w:rsid w:val="00AB65AF"/>
    <w:rsid w:val="00AB6DE1"/>
    <w:rsid w:val="00B001FF"/>
    <w:rsid w:val="00B050DD"/>
    <w:rsid w:val="00B2679B"/>
    <w:rsid w:val="00B3130D"/>
    <w:rsid w:val="00B358CF"/>
    <w:rsid w:val="00B41955"/>
    <w:rsid w:val="00B50B6C"/>
    <w:rsid w:val="00B571BD"/>
    <w:rsid w:val="00B60270"/>
    <w:rsid w:val="00B607FA"/>
    <w:rsid w:val="00B8185F"/>
    <w:rsid w:val="00B84AC6"/>
    <w:rsid w:val="00BB0C51"/>
    <w:rsid w:val="00BD4CBB"/>
    <w:rsid w:val="00BE2750"/>
    <w:rsid w:val="00BE35C8"/>
    <w:rsid w:val="00C06360"/>
    <w:rsid w:val="00C4689A"/>
    <w:rsid w:val="00C47553"/>
    <w:rsid w:val="00CB5681"/>
    <w:rsid w:val="00CC1750"/>
    <w:rsid w:val="00CC1EEF"/>
    <w:rsid w:val="00D031DB"/>
    <w:rsid w:val="00D20E6C"/>
    <w:rsid w:val="00D22E2D"/>
    <w:rsid w:val="00D43BBC"/>
    <w:rsid w:val="00D4632C"/>
    <w:rsid w:val="00D647B1"/>
    <w:rsid w:val="00D97BEC"/>
    <w:rsid w:val="00DB6704"/>
    <w:rsid w:val="00DC7C2C"/>
    <w:rsid w:val="00DD3993"/>
    <w:rsid w:val="00DE6DA2"/>
    <w:rsid w:val="00E104A6"/>
    <w:rsid w:val="00E25AE6"/>
    <w:rsid w:val="00E36C67"/>
    <w:rsid w:val="00E61EFD"/>
    <w:rsid w:val="00EA1E95"/>
    <w:rsid w:val="00ED3069"/>
    <w:rsid w:val="00EF1ECA"/>
    <w:rsid w:val="00F03E5F"/>
    <w:rsid w:val="00F1054B"/>
    <w:rsid w:val="00F1079F"/>
    <w:rsid w:val="00F73C19"/>
    <w:rsid w:val="00FA5D48"/>
    <w:rsid w:val="00FB333B"/>
    <w:rsid w:val="00FB4392"/>
    <w:rsid w:val="00FC1CAE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3F0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4CB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331A26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331A26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11337"/>
    <w:pPr>
      <w:spacing w:after="120" w:line="276" w:lineRule="auto"/>
      <w:ind w:firstLine="210"/>
    </w:pPr>
    <w:rPr>
      <w:sz w:val="24"/>
      <w:szCs w:val="22"/>
      <w:lang w:val="en-GB"/>
    </w:rPr>
  </w:style>
  <w:style w:type="character" w:customStyle="1" w:styleId="TekstpodstawowyZnak">
    <w:name w:val="Tekst podstawowy Znak"/>
    <w:link w:val="Tekstpodstawowy"/>
    <w:rsid w:val="00411337"/>
    <w:rPr>
      <w:rFonts w:ascii="Open Sans" w:eastAsia="Calibri" w:hAnsi="Open Sans"/>
      <w:color w:val="003399"/>
      <w:sz w:val="14"/>
      <w:szCs w:val="14"/>
      <w:lang w:val="en-US" w:eastAsia="zh-CN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411337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Nagwek4Znak">
    <w:name w:val="Nagłówek 4 Znak"/>
    <w:link w:val="Nagwek4"/>
    <w:uiPriority w:val="9"/>
    <w:semiHidden/>
    <w:rsid w:val="00BD4CBB"/>
    <w:rPr>
      <w:rFonts w:ascii="Calibri" w:eastAsia="Times New Roman" w:hAnsi="Calibri" w:cs="Times New Roman"/>
      <w:b/>
      <w:bCs/>
      <w:color w:val="003399"/>
      <w:sz w:val="28"/>
      <w:szCs w:val="28"/>
      <w:lang w:val="en-GB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C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D4CBB"/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D4CB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D4CBB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NagwekZnak">
    <w:name w:val="Nagłówek Znak"/>
    <w:link w:val="Nagwek"/>
    <w:uiPriority w:val="99"/>
    <w:rsid w:val="00D4632C"/>
    <w:rPr>
      <w:rFonts w:ascii="Open Sans" w:eastAsia="Calibri" w:hAnsi="Open Sans"/>
      <w:color w:val="003399"/>
      <w:sz w:val="24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4CB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331A26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331A26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11337"/>
    <w:pPr>
      <w:spacing w:after="120" w:line="276" w:lineRule="auto"/>
      <w:ind w:firstLine="210"/>
    </w:pPr>
    <w:rPr>
      <w:sz w:val="24"/>
      <w:szCs w:val="22"/>
      <w:lang w:val="en-GB"/>
    </w:rPr>
  </w:style>
  <w:style w:type="character" w:customStyle="1" w:styleId="TekstpodstawowyZnak">
    <w:name w:val="Tekst podstawowy Znak"/>
    <w:link w:val="Tekstpodstawowy"/>
    <w:rsid w:val="00411337"/>
    <w:rPr>
      <w:rFonts w:ascii="Open Sans" w:eastAsia="Calibri" w:hAnsi="Open Sans"/>
      <w:color w:val="003399"/>
      <w:sz w:val="14"/>
      <w:szCs w:val="14"/>
      <w:lang w:val="en-US" w:eastAsia="zh-CN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411337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Nagwek4Znak">
    <w:name w:val="Nagłówek 4 Znak"/>
    <w:link w:val="Nagwek4"/>
    <w:uiPriority w:val="9"/>
    <w:semiHidden/>
    <w:rsid w:val="00BD4CBB"/>
    <w:rPr>
      <w:rFonts w:ascii="Calibri" w:eastAsia="Times New Roman" w:hAnsi="Calibri" w:cs="Times New Roman"/>
      <w:b/>
      <w:bCs/>
      <w:color w:val="003399"/>
      <w:sz w:val="28"/>
      <w:szCs w:val="28"/>
      <w:lang w:val="en-GB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C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D4CBB"/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D4CB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D4CBB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NagwekZnak">
    <w:name w:val="Nagłówek Znak"/>
    <w:link w:val="Nagwek"/>
    <w:uiPriority w:val="99"/>
    <w:rsid w:val="00D4632C"/>
    <w:rPr>
      <w:rFonts w:ascii="Open Sans" w:eastAsia="Calibri" w:hAnsi="Open Sans"/>
      <w:color w:val="003399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</Template>
  <TotalTime>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Kamil</cp:lastModifiedBy>
  <cp:revision>3</cp:revision>
  <cp:lastPrinted>2017-07-05T08:53:00Z</cp:lastPrinted>
  <dcterms:created xsi:type="dcterms:W3CDTF">2020-04-20T09:30:00Z</dcterms:created>
  <dcterms:modified xsi:type="dcterms:W3CDTF">2020-05-25T13:26:00Z</dcterms:modified>
</cp:coreProperties>
</file>